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785A" w14:textId="228CE327" w:rsidR="00A9204E" w:rsidRDefault="008A751A" w:rsidP="008A751A">
      <w:pPr>
        <w:jc w:val="center"/>
        <w:rPr>
          <w:sz w:val="24"/>
          <w:szCs w:val="24"/>
        </w:rPr>
      </w:pPr>
      <w:r>
        <w:rPr>
          <w:sz w:val="24"/>
          <w:szCs w:val="24"/>
        </w:rPr>
        <w:t xml:space="preserve">Post </w:t>
      </w:r>
      <w:r w:rsidR="00945915">
        <w:rPr>
          <w:sz w:val="24"/>
          <w:szCs w:val="24"/>
        </w:rPr>
        <w:t>Experience</w:t>
      </w:r>
      <w:r>
        <w:rPr>
          <w:sz w:val="24"/>
          <w:szCs w:val="24"/>
        </w:rPr>
        <w:t xml:space="preserve"> Contact Preferences</w:t>
      </w:r>
    </w:p>
    <w:p w14:paraId="0D7BF129" w14:textId="77777777" w:rsidR="008A751A" w:rsidRDefault="008A751A" w:rsidP="008A751A">
      <w:pPr>
        <w:jc w:val="center"/>
        <w:rPr>
          <w:sz w:val="24"/>
          <w:szCs w:val="24"/>
        </w:rPr>
      </w:pPr>
    </w:p>
    <w:p w14:paraId="66DF6AEA" w14:textId="77777777" w:rsidR="008A751A" w:rsidRDefault="008A751A" w:rsidP="008A751A">
      <w:pPr>
        <w:rPr>
          <w:sz w:val="24"/>
          <w:szCs w:val="24"/>
        </w:rPr>
      </w:pPr>
      <w:r>
        <w:rPr>
          <w:sz w:val="24"/>
          <w:szCs w:val="24"/>
        </w:rPr>
        <w:t>Name(s):_______________________________________  Encounter Dates:________________</w:t>
      </w:r>
    </w:p>
    <w:p w14:paraId="2415759E" w14:textId="77777777" w:rsidR="008A751A" w:rsidRDefault="008A751A" w:rsidP="008A751A">
      <w:pPr>
        <w:rPr>
          <w:sz w:val="24"/>
          <w:szCs w:val="24"/>
        </w:rPr>
      </w:pPr>
    </w:p>
    <w:p w14:paraId="664DE35F" w14:textId="77777777" w:rsidR="008A751A" w:rsidRPr="002D75C9" w:rsidRDefault="008A751A" w:rsidP="008A751A">
      <w:pPr>
        <w:rPr>
          <w:i/>
        </w:rPr>
      </w:pPr>
      <w:r w:rsidRPr="002D75C9">
        <w:t xml:space="preserve">Continuing your marriage journey following your Marriage Encounter will help to keep your relationship vibrant.  We hope you will allow us to OCCASIONALLY be in touch with information about upcoming enrichment and fellowship events, future Encounters to invite your friends, and other marriage support ventures.  We do that by adding your contact information to our database that is </w:t>
      </w:r>
      <w:r w:rsidRPr="002D75C9">
        <w:rPr>
          <w:b/>
          <w:i/>
        </w:rPr>
        <w:t>never shared</w:t>
      </w:r>
      <w:r w:rsidRPr="002D75C9">
        <w:rPr>
          <w:i/>
        </w:rPr>
        <w:t xml:space="preserve"> with other organizations.</w:t>
      </w:r>
    </w:p>
    <w:p w14:paraId="55189D76" w14:textId="77777777" w:rsidR="008A751A" w:rsidRDefault="000004EA" w:rsidP="008A751A">
      <w:pPr>
        <w:rPr>
          <w:i/>
          <w:sz w:val="24"/>
          <w:szCs w:val="24"/>
        </w:rPr>
      </w:pPr>
      <w:r>
        <w:rPr>
          <w:i/>
          <w:sz w:val="24"/>
          <w:szCs w:val="24"/>
        </w:rPr>
        <w:t xml:space="preserve"> </w:t>
      </w:r>
    </w:p>
    <w:p w14:paraId="2C5D8B90" w14:textId="77777777" w:rsidR="008A751A" w:rsidRDefault="008A751A" w:rsidP="008A751A">
      <w:pPr>
        <w:rPr>
          <w:b/>
          <w:sz w:val="24"/>
          <w:szCs w:val="24"/>
        </w:rPr>
      </w:pPr>
      <w:r>
        <w:rPr>
          <w:b/>
          <w:sz w:val="24"/>
          <w:szCs w:val="24"/>
        </w:rPr>
        <w:t>Please fill in and/or circle your preferred contact information below:</w:t>
      </w:r>
    </w:p>
    <w:p w14:paraId="1BBFE908" w14:textId="77777777" w:rsidR="008A751A" w:rsidRDefault="008A751A" w:rsidP="008A751A">
      <w:pPr>
        <w:rPr>
          <w:b/>
          <w:sz w:val="24"/>
          <w:szCs w:val="24"/>
        </w:rPr>
      </w:pPr>
    </w:p>
    <w:p w14:paraId="2C5BA9F4" w14:textId="77777777" w:rsidR="008A751A" w:rsidRDefault="008A751A" w:rsidP="008A751A">
      <w:pPr>
        <w:rPr>
          <w:b/>
          <w:sz w:val="24"/>
          <w:szCs w:val="24"/>
        </w:rPr>
      </w:pPr>
      <w:r>
        <w:rPr>
          <w:sz w:val="24"/>
          <w:szCs w:val="24"/>
        </w:rPr>
        <w:t xml:space="preserve">Is it ok to add your contact info to our local LME database so we can send you information about Marriage Encounter?    </w:t>
      </w:r>
      <w:r>
        <w:rPr>
          <w:b/>
          <w:sz w:val="24"/>
          <w:szCs w:val="24"/>
        </w:rPr>
        <w:t>Yes</w:t>
      </w:r>
      <w:r>
        <w:rPr>
          <w:b/>
          <w:sz w:val="24"/>
          <w:szCs w:val="24"/>
        </w:rPr>
        <w:tab/>
      </w:r>
      <w:r>
        <w:rPr>
          <w:b/>
          <w:sz w:val="24"/>
          <w:szCs w:val="24"/>
        </w:rPr>
        <w:tab/>
        <w:t>No</w:t>
      </w:r>
    </w:p>
    <w:p w14:paraId="5393CB82" w14:textId="77777777" w:rsidR="008A751A" w:rsidRDefault="008A751A" w:rsidP="008A751A">
      <w:pPr>
        <w:rPr>
          <w:b/>
          <w:sz w:val="24"/>
          <w:szCs w:val="24"/>
        </w:rPr>
      </w:pPr>
    </w:p>
    <w:p w14:paraId="67F31A35" w14:textId="77777777" w:rsidR="008A751A" w:rsidRDefault="008A751A" w:rsidP="008A751A">
      <w:pPr>
        <w:rPr>
          <w:sz w:val="24"/>
          <w:szCs w:val="24"/>
        </w:rPr>
      </w:pPr>
      <w:r>
        <w:rPr>
          <w:sz w:val="24"/>
          <w:szCs w:val="24"/>
        </w:rPr>
        <w:t xml:space="preserve">If YES, </w:t>
      </w:r>
      <w:r>
        <w:rPr>
          <w:sz w:val="24"/>
          <w:szCs w:val="24"/>
        </w:rPr>
        <w:tab/>
        <w:t>what is your preferred method of contact?</w:t>
      </w:r>
    </w:p>
    <w:p w14:paraId="7441573D" w14:textId="77777777" w:rsidR="008A751A" w:rsidRDefault="008A751A" w:rsidP="008A751A">
      <w:pPr>
        <w:rPr>
          <w:sz w:val="24"/>
          <w:szCs w:val="24"/>
        </w:rPr>
      </w:pPr>
    </w:p>
    <w:p w14:paraId="09BCC642" w14:textId="77777777" w:rsidR="008A751A" w:rsidRDefault="008A751A" w:rsidP="008A751A">
      <w:pPr>
        <w:rPr>
          <w:sz w:val="24"/>
          <w:szCs w:val="24"/>
        </w:rPr>
      </w:pPr>
      <w:r>
        <w:rPr>
          <w:sz w:val="24"/>
          <w:szCs w:val="24"/>
        </w:rPr>
        <w:t>_______________________________Email ____________________Phone ________Snail Mail</w:t>
      </w:r>
    </w:p>
    <w:p w14:paraId="2A0E98A3" w14:textId="77777777" w:rsidR="008A751A" w:rsidRPr="008A751A" w:rsidRDefault="008A751A" w:rsidP="008A751A">
      <w:pPr>
        <w:rPr>
          <w:i/>
          <w:sz w:val="24"/>
          <w:szCs w:val="24"/>
        </w:rPr>
      </w:pPr>
      <w:r w:rsidRPr="008A751A">
        <w:rPr>
          <w:i/>
          <w:sz w:val="24"/>
          <w:szCs w:val="24"/>
        </w:rPr>
        <w:t xml:space="preserve">     (please fill in the blanks, especially if you listed more than one in the registration process)</w:t>
      </w:r>
    </w:p>
    <w:p w14:paraId="0D0263B5" w14:textId="77777777" w:rsidR="008A751A" w:rsidRDefault="008A751A" w:rsidP="008A751A">
      <w:pPr>
        <w:rPr>
          <w:b/>
          <w:sz w:val="24"/>
          <w:szCs w:val="24"/>
        </w:rPr>
      </w:pPr>
    </w:p>
    <w:p w14:paraId="2FB7DCF7" w14:textId="77777777" w:rsidR="008A751A" w:rsidRDefault="008A751A" w:rsidP="008A751A">
      <w:pPr>
        <w:rPr>
          <w:b/>
          <w:sz w:val="24"/>
          <w:szCs w:val="24"/>
        </w:rPr>
      </w:pPr>
      <w:r>
        <w:rPr>
          <w:b/>
          <w:sz w:val="24"/>
          <w:szCs w:val="24"/>
        </w:rPr>
        <w:t>ALSO</w:t>
      </w:r>
    </w:p>
    <w:p w14:paraId="3BA4AAC6" w14:textId="77777777" w:rsidR="008A751A" w:rsidRDefault="008A751A" w:rsidP="008A751A">
      <w:pPr>
        <w:rPr>
          <w:b/>
          <w:sz w:val="24"/>
          <w:szCs w:val="24"/>
        </w:rPr>
      </w:pPr>
      <w:r>
        <w:rPr>
          <w:sz w:val="24"/>
          <w:szCs w:val="24"/>
        </w:rPr>
        <w:t xml:space="preserve">Is it ok to include your names and contact information on a list that will be shared ONLY with the couples from </w:t>
      </w:r>
      <w:r>
        <w:rPr>
          <w:b/>
          <w:sz w:val="24"/>
          <w:szCs w:val="24"/>
        </w:rPr>
        <w:t xml:space="preserve">this </w:t>
      </w:r>
      <w:r w:rsidR="00F6578D">
        <w:rPr>
          <w:sz w:val="24"/>
          <w:szCs w:val="24"/>
        </w:rPr>
        <w:t xml:space="preserve">Marriage Encounter?       </w:t>
      </w:r>
      <w:r w:rsidR="00F6578D">
        <w:rPr>
          <w:b/>
          <w:sz w:val="24"/>
          <w:szCs w:val="24"/>
        </w:rPr>
        <w:t>Yes</w:t>
      </w:r>
      <w:r w:rsidR="00F6578D">
        <w:rPr>
          <w:b/>
          <w:sz w:val="24"/>
          <w:szCs w:val="24"/>
        </w:rPr>
        <w:tab/>
      </w:r>
      <w:r w:rsidR="00F6578D">
        <w:rPr>
          <w:b/>
          <w:sz w:val="24"/>
          <w:szCs w:val="24"/>
        </w:rPr>
        <w:tab/>
      </w:r>
      <w:r w:rsidR="00F6578D">
        <w:rPr>
          <w:b/>
          <w:sz w:val="24"/>
          <w:szCs w:val="24"/>
        </w:rPr>
        <w:tab/>
        <w:t>No</w:t>
      </w:r>
    </w:p>
    <w:p w14:paraId="37384CDD" w14:textId="77777777" w:rsidR="00F6578D" w:rsidRDefault="00F6578D" w:rsidP="008A751A">
      <w:pPr>
        <w:rPr>
          <w:b/>
          <w:sz w:val="24"/>
          <w:szCs w:val="24"/>
        </w:rPr>
      </w:pPr>
    </w:p>
    <w:p w14:paraId="5511A2A7" w14:textId="2099BFAE" w:rsidR="00652D50" w:rsidRDefault="00652D50" w:rsidP="008A751A">
      <w:pPr>
        <w:rPr>
          <w:b/>
          <w:sz w:val="24"/>
          <w:szCs w:val="24"/>
        </w:rPr>
      </w:pPr>
    </w:p>
    <w:p w14:paraId="455B35FA" w14:textId="57328166" w:rsidR="00652D50" w:rsidRDefault="00652D50" w:rsidP="008A751A">
      <w:pPr>
        <w:rPr>
          <w:b/>
          <w:sz w:val="24"/>
          <w:szCs w:val="24"/>
        </w:rPr>
      </w:pPr>
    </w:p>
    <w:p w14:paraId="479B0E21" w14:textId="2279ED4B" w:rsidR="00652D50" w:rsidRDefault="00652D50" w:rsidP="008A751A">
      <w:pPr>
        <w:rPr>
          <w:b/>
          <w:sz w:val="24"/>
          <w:szCs w:val="24"/>
        </w:rPr>
      </w:pPr>
    </w:p>
    <w:p w14:paraId="3A911FE7" w14:textId="6C81A999" w:rsidR="00652D50" w:rsidRDefault="00652D50" w:rsidP="008A751A">
      <w:pPr>
        <w:rPr>
          <w:b/>
          <w:sz w:val="24"/>
          <w:szCs w:val="24"/>
        </w:rPr>
      </w:pPr>
    </w:p>
    <w:p w14:paraId="455433C4" w14:textId="4A52B04F" w:rsidR="00652D50" w:rsidRDefault="00652D50" w:rsidP="008A751A">
      <w:pPr>
        <w:rPr>
          <w:b/>
          <w:sz w:val="24"/>
          <w:szCs w:val="24"/>
        </w:rPr>
      </w:pPr>
    </w:p>
    <w:p w14:paraId="614292D3" w14:textId="52079778" w:rsidR="00652D50" w:rsidRDefault="00652D50" w:rsidP="008A751A">
      <w:pPr>
        <w:rPr>
          <w:b/>
          <w:sz w:val="24"/>
          <w:szCs w:val="24"/>
        </w:rPr>
      </w:pPr>
    </w:p>
    <w:p w14:paraId="084AC93D" w14:textId="3816D931" w:rsidR="00652D50" w:rsidRDefault="00652D50" w:rsidP="008A751A">
      <w:pPr>
        <w:rPr>
          <w:b/>
          <w:sz w:val="24"/>
          <w:szCs w:val="24"/>
        </w:rPr>
      </w:pPr>
    </w:p>
    <w:p w14:paraId="5F96F0D6" w14:textId="3CA218E2" w:rsidR="00652D50" w:rsidRDefault="00652D50" w:rsidP="008A751A">
      <w:pPr>
        <w:rPr>
          <w:b/>
          <w:sz w:val="24"/>
          <w:szCs w:val="24"/>
        </w:rPr>
      </w:pPr>
    </w:p>
    <w:p w14:paraId="1688DFB4" w14:textId="28C06485" w:rsidR="00652D50" w:rsidRDefault="005B508C" w:rsidP="008A751A">
      <w:pPr>
        <w:rPr>
          <w:b/>
          <w:sz w:val="24"/>
          <w:szCs w:val="24"/>
        </w:rPr>
      </w:pPr>
      <w:r>
        <w:rPr>
          <w:b/>
          <w:sz w:val="24"/>
          <w:szCs w:val="24"/>
        </w:rPr>
        <w:t>The Admin couple keeps a copy and sends this</w:t>
      </w:r>
      <w:r w:rsidR="00652D50">
        <w:rPr>
          <w:b/>
          <w:sz w:val="24"/>
          <w:szCs w:val="24"/>
        </w:rPr>
        <w:t xml:space="preserve"> to Craig and Connie Leinicke  </w:t>
      </w:r>
    </w:p>
    <w:p w14:paraId="77DD157C" w14:textId="778E27B6" w:rsidR="00985EDE" w:rsidRDefault="00985EDE" w:rsidP="008A751A">
      <w:pPr>
        <w:rPr>
          <w:b/>
          <w:sz w:val="24"/>
          <w:szCs w:val="24"/>
        </w:rPr>
      </w:pPr>
    </w:p>
    <w:p w14:paraId="23966017" w14:textId="5AF10648" w:rsidR="00985EDE" w:rsidRDefault="00985EDE" w:rsidP="008A751A">
      <w:pPr>
        <w:rPr>
          <w:b/>
          <w:sz w:val="24"/>
          <w:szCs w:val="24"/>
        </w:rPr>
      </w:pPr>
    </w:p>
    <w:p w14:paraId="6B8ACD46" w14:textId="46F1DD75" w:rsidR="00985EDE" w:rsidRDefault="00985EDE" w:rsidP="008A751A">
      <w:pPr>
        <w:rPr>
          <w:b/>
          <w:sz w:val="24"/>
          <w:szCs w:val="24"/>
        </w:rPr>
      </w:pPr>
    </w:p>
    <w:p w14:paraId="47C9A20D" w14:textId="1D5AB0AE" w:rsidR="00985EDE" w:rsidRDefault="00985EDE" w:rsidP="008A751A">
      <w:pPr>
        <w:rPr>
          <w:b/>
          <w:sz w:val="24"/>
          <w:szCs w:val="24"/>
        </w:rPr>
      </w:pPr>
    </w:p>
    <w:p w14:paraId="3B38C287" w14:textId="4CAF2BE3" w:rsidR="00985EDE" w:rsidRDefault="00985EDE" w:rsidP="008A751A">
      <w:pPr>
        <w:rPr>
          <w:b/>
          <w:sz w:val="24"/>
          <w:szCs w:val="24"/>
        </w:rPr>
      </w:pPr>
    </w:p>
    <w:p w14:paraId="77338159" w14:textId="0DF62407" w:rsidR="00985EDE" w:rsidRDefault="00985EDE" w:rsidP="008A751A">
      <w:pPr>
        <w:rPr>
          <w:b/>
          <w:sz w:val="24"/>
          <w:szCs w:val="24"/>
        </w:rPr>
      </w:pPr>
    </w:p>
    <w:p w14:paraId="36D0DB36" w14:textId="05768914" w:rsidR="00985EDE" w:rsidRDefault="00985EDE" w:rsidP="008A751A">
      <w:pPr>
        <w:rPr>
          <w:b/>
          <w:sz w:val="24"/>
          <w:szCs w:val="24"/>
        </w:rPr>
      </w:pPr>
    </w:p>
    <w:p w14:paraId="2F756B4E" w14:textId="77777777" w:rsidR="00985EDE" w:rsidRDefault="00985EDE" w:rsidP="008A751A">
      <w:pPr>
        <w:rPr>
          <w:b/>
          <w:sz w:val="24"/>
          <w:szCs w:val="24"/>
        </w:rPr>
      </w:pPr>
    </w:p>
    <w:p w14:paraId="010147CA" w14:textId="292BCD14" w:rsidR="00985EDE" w:rsidRDefault="00985EDE" w:rsidP="008A751A">
      <w:pPr>
        <w:rPr>
          <w:b/>
          <w:sz w:val="24"/>
          <w:szCs w:val="24"/>
        </w:rPr>
      </w:pPr>
    </w:p>
    <w:p w14:paraId="106730B1" w14:textId="61C3ACA9" w:rsidR="00985EDE" w:rsidRDefault="00985EDE" w:rsidP="008A751A">
      <w:pPr>
        <w:rPr>
          <w:b/>
          <w:sz w:val="24"/>
          <w:szCs w:val="24"/>
        </w:rPr>
      </w:pPr>
    </w:p>
    <w:p w14:paraId="2AC3B3FD" w14:textId="30DCB1F3" w:rsidR="00985EDE" w:rsidRDefault="00985EDE" w:rsidP="008A751A">
      <w:pPr>
        <w:rPr>
          <w:b/>
          <w:sz w:val="24"/>
          <w:szCs w:val="24"/>
        </w:rPr>
      </w:pPr>
    </w:p>
    <w:p w14:paraId="1DA3843B" w14:textId="251493D1" w:rsidR="00985EDE" w:rsidRDefault="00985EDE" w:rsidP="008A751A">
      <w:pPr>
        <w:rPr>
          <w:b/>
          <w:sz w:val="24"/>
          <w:szCs w:val="24"/>
        </w:rPr>
      </w:pPr>
    </w:p>
    <w:p w14:paraId="115987FF" w14:textId="77777777" w:rsidR="00985EDE" w:rsidRPr="00F6578D" w:rsidRDefault="00985EDE" w:rsidP="008A751A">
      <w:pPr>
        <w:rPr>
          <w:b/>
          <w:sz w:val="24"/>
          <w:szCs w:val="24"/>
        </w:rPr>
      </w:pPr>
    </w:p>
    <w:p w14:paraId="55B60CCB" w14:textId="5D902D34" w:rsidR="002D75C9" w:rsidRPr="00985EDE" w:rsidRDefault="008A751A" w:rsidP="008A751A">
      <w:pPr>
        <w:rPr>
          <w:bCs/>
          <w:sz w:val="24"/>
          <w:szCs w:val="24"/>
        </w:rPr>
      </w:pPr>
      <w:r>
        <w:rPr>
          <w:b/>
          <w:sz w:val="24"/>
          <w:szCs w:val="24"/>
        </w:rPr>
        <w:t xml:space="preserve"> </w:t>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Pr>
          <w:b/>
          <w:sz w:val="24"/>
          <w:szCs w:val="24"/>
        </w:rPr>
        <w:tab/>
      </w:r>
      <w:r w:rsidR="00985EDE" w:rsidRPr="00985EDE">
        <w:rPr>
          <w:bCs/>
          <w:sz w:val="24"/>
          <w:szCs w:val="24"/>
        </w:rPr>
        <w:t>202</w:t>
      </w:r>
      <w:r w:rsidR="00985EDE">
        <w:rPr>
          <w:bCs/>
          <w:sz w:val="24"/>
          <w:szCs w:val="24"/>
        </w:rPr>
        <w:t>2</w:t>
      </w:r>
    </w:p>
    <w:sectPr w:rsidR="002D75C9" w:rsidRPr="00985EDE" w:rsidSect="00985ED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53013768">
    <w:abstractNumId w:val="19"/>
  </w:num>
  <w:num w:numId="2" w16cid:durableId="471756869">
    <w:abstractNumId w:val="12"/>
  </w:num>
  <w:num w:numId="3" w16cid:durableId="563641849">
    <w:abstractNumId w:val="10"/>
  </w:num>
  <w:num w:numId="4" w16cid:durableId="1051417968">
    <w:abstractNumId w:val="21"/>
  </w:num>
  <w:num w:numId="5" w16cid:durableId="829833896">
    <w:abstractNumId w:val="13"/>
  </w:num>
  <w:num w:numId="6" w16cid:durableId="1807162550">
    <w:abstractNumId w:val="16"/>
  </w:num>
  <w:num w:numId="7" w16cid:durableId="259535848">
    <w:abstractNumId w:val="18"/>
  </w:num>
  <w:num w:numId="8" w16cid:durableId="1870679918">
    <w:abstractNumId w:val="9"/>
  </w:num>
  <w:num w:numId="9" w16cid:durableId="1272131128">
    <w:abstractNumId w:val="7"/>
  </w:num>
  <w:num w:numId="10" w16cid:durableId="333070211">
    <w:abstractNumId w:val="6"/>
  </w:num>
  <w:num w:numId="11" w16cid:durableId="1300914003">
    <w:abstractNumId w:val="5"/>
  </w:num>
  <w:num w:numId="12" w16cid:durableId="1454906257">
    <w:abstractNumId w:val="4"/>
  </w:num>
  <w:num w:numId="13" w16cid:durableId="326061893">
    <w:abstractNumId w:val="8"/>
  </w:num>
  <w:num w:numId="14" w16cid:durableId="472060983">
    <w:abstractNumId w:val="3"/>
  </w:num>
  <w:num w:numId="15" w16cid:durableId="2026248644">
    <w:abstractNumId w:val="2"/>
  </w:num>
  <w:num w:numId="16" w16cid:durableId="532839455">
    <w:abstractNumId w:val="1"/>
  </w:num>
  <w:num w:numId="17" w16cid:durableId="551229089">
    <w:abstractNumId w:val="0"/>
  </w:num>
  <w:num w:numId="18" w16cid:durableId="664894012">
    <w:abstractNumId w:val="14"/>
  </w:num>
  <w:num w:numId="19" w16cid:durableId="494885695">
    <w:abstractNumId w:val="15"/>
  </w:num>
  <w:num w:numId="20" w16cid:durableId="890116668">
    <w:abstractNumId w:val="20"/>
  </w:num>
  <w:num w:numId="21" w16cid:durableId="1875389991">
    <w:abstractNumId w:val="17"/>
  </w:num>
  <w:num w:numId="22" w16cid:durableId="1754428259">
    <w:abstractNumId w:val="11"/>
  </w:num>
  <w:num w:numId="23" w16cid:durableId="8151496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1A"/>
    <w:rsid w:val="000004EA"/>
    <w:rsid w:val="00273026"/>
    <w:rsid w:val="002D75C9"/>
    <w:rsid w:val="003B111F"/>
    <w:rsid w:val="005B508C"/>
    <w:rsid w:val="00645252"/>
    <w:rsid w:val="00652D50"/>
    <w:rsid w:val="006D3D74"/>
    <w:rsid w:val="008A751A"/>
    <w:rsid w:val="00945915"/>
    <w:rsid w:val="00985EDE"/>
    <w:rsid w:val="00A9204E"/>
    <w:rsid w:val="00F6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69D0"/>
  <w15:chartTrackingRefBased/>
  <w15:docId w15:val="{BB7986AB-246F-462D-833D-E3CE219F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Guilfoile</dc:creator>
  <cp:keywords/>
  <dc:description/>
  <cp:lastModifiedBy>Sandy Preston</cp:lastModifiedBy>
  <cp:revision>5</cp:revision>
  <dcterms:created xsi:type="dcterms:W3CDTF">2022-08-26T18:32:00Z</dcterms:created>
  <dcterms:modified xsi:type="dcterms:W3CDTF">2022-08-26T21:32:00Z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